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D2" w:rsidRPr="00B77EAC" w:rsidRDefault="00EB14D2" w:rsidP="00EB14D2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0F203172" wp14:editId="6115970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EB14D2" w:rsidRPr="00B77EAC" w:rsidRDefault="00EB14D2" w:rsidP="00EB14D2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B14D2" w:rsidRPr="00B77EAC" w:rsidTr="00EC259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B14D2" w:rsidRPr="00B77EAC" w:rsidRDefault="00EB14D2" w:rsidP="00EC259A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EB14D2" w:rsidRPr="00B77EAC" w:rsidRDefault="00EB14D2" w:rsidP="00EC259A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EB14D2" w:rsidRPr="00B77EAC" w:rsidRDefault="00EB14D2" w:rsidP="00EB14D2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EB14D2" w:rsidRPr="00B77EAC" w:rsidRDefault="00EB14D2" w:rsidP="00EB14D2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EB14D2" w:rsidRPr="00B77EAC" w:rsidRDefault="00EB14D2" w:rsidP="00EB14D2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EB14D2" w:rsidRPr="000C133F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0C133F" w:rsidRPr="000C133F" w:rsidRDefault="000C133F" w:rsidP="000C133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18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4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4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:rsidR="000C133F" w:rsidRPr="000C133F" w:rsidRDefault="000C133F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B761C4" w:rsidRPr="00EC259A" w:rsidRDefault="00B761C4" w:rsidP="00B761C4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EC259A">
        <w:rPr>
          <w:bCs/>
          <w:sz w:val="28"/>
          <w:szCs w:val="28"/>
          <w:lang w:eastAsia="uk-UA"/>
        </w:rPr>
        <w:t xml:space="preserve">1. Розгляд змін до бюджету </w:t>
      </w:r>
      <w:r w:rsidRPr="00EC259A">
        <w:rPr>
          <w:sz w:val="28"/>
          <w:szCs w:val="28"/>
        </w:rPr>
        <w:t>Одеської міської територіальної громади на 2023 рік</w:t>
      </w:r>
      <w:r w:rsidRPr="00EC259A">
        <w:rPr>
          <w:color w:val="1B1D1F"/>
          <w:sz w:val="28"/>
          <w:szCs w:val="28"/>
          <w:shd w:val="clear" w:color="auto" w:fill="FFFFFF"/>
        </w:rPr>
        <w:t>:</w:t>
      </w:r>
    </w:p>
    <w:p w:rsidR="00BC4446" w:rsidRPr="00EC259A" w:rsidRDefault="00B761C4" w:rsidP="00BC4446">
      <w:pPr>
        <w:tabs>
          <w:tab w:val="left" w:pos="-5940"/>
        </w:tabs>
        <w:ind w:firstLine="709"/>
        <w:jc w:val="both"/>
        <w:rPr>
          <w:sz w:val="28"/>
          <w:szCs w:val="28"/>
        </w:rPr>
      </w:pPr>
      <w:r w:rsidRPr="00EC259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 w:rsidR="004307F5" w:rsidRPr="00EC259A">
        <w:rPr>
          <w:sz w:val="28"/>
          <w:szCs w:val="28"/>
        </w:rPr>
        <w:t xml:space="preserve">лист </w:t>
      </w:r>
      <w:r w:rsidR="004307F5" w:rsidRPr="00EC259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="00EC259A" w:rsidRPr="00EC259A">
        <w:rPr>
          <w:sz w:val="28"/>
          <w:szCs w:val="28"/>
        </w:rPr>
        <w:t xml:space="preserve">№ 04-13/79/384 </w:t>
      </w:r>
      <w:r w:rsidR="00BC4446" w:rsidRPr="00EC259A">
        <w:rPr>
          <w:sz w:val="28"/>
          <w:szCs w:val="28"/>
        </w:rPr>
        <w:t xml:space="preserve">від </w:t>
      </w:r>
      <w:r w:rsidR="00EC259A" w:rsidRPr="00EC259A">
        <w:rPr>
          <w:sz w:val="28"/>
          <w:szCs w:val="28"/>
          <w:lang w:val="ru-RU"/>
        </w:rPr>
        <w:t>11</w:t>
      </w:r>
      <w:r w:rsidR="00BC4446" w:rsidRPr="00EC259A">
        <w:rPr>
          <w:sz w:val="28"/>
          <w:szCs w:val="28"/>
        </w:rPr>
        <w:t>.0</w:t>
      </w:r>
      <w:r w:rsidR="00EC259A" w:rsidRPr="00EC259A">
        <w:rPr>
          <w:sz w:val="28"/>
          <w:szCs w:val="28"/>
        </w:rPr>
        <w:t>4</w:t>
      </w:r>
      <w:r w:rsidR="00BC4446" w:rsidRPr="00EC259A">
        <w:rPr>
          <w:sz w:val="28"/>
          <w:szCs w:val="28"/>
        </w:rPr>
        <w:t>.2023 року.</w:t>
      </w:r>
    </w:p>
    <w:p w:rsidR="00B761C4" w:rsidRPr="00EC259A" w:rsidRDefault="00B761C4" w:rsidP="00BC4446">
      <w:pPr>
        <w:tabs>
          <w:tab w:val="left" w:pos="-5940"/>
        </w:tabs>
        <w:ind w:firstLine="709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B761C4" w:rsidRPr="00EC259A" w:rsidRDefault="00A44059" w:rsidP="00B761C4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="00B761C4"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 Розгл</w:t>
      </w:r>
      <w:r w:rsid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</w:t>
      </w:r>
      <w:r w:rsidR="00BC4446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поправок </w:t>
      </w:r>
      <w:r w:rsid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проєкту рішення </w:t>
      </w:r>
      <w:r w:rsidR="00B761C4"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="00B761C4"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E0058C" w:rsidRPr="00EC259A" w:rsidRDefault="00E0058C" w:rsidP="00B761C4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A44059" w:rsidRPr="00A44059" w:rsidRDefault="00A44059" w:rsidP="00E0058C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color w:val="1B1D1F"/>
          <w:sz w:val="28"/>
          <w:szCs w:val="28"/>
          <w:shd w:val="clear" w:color="auto" w:fill="FFFFFF"/>
        </w:rPr>
        <w:t>3</w:t>
      </w:r>
      <w:r w:rsidR="00E0058C">
        <w:rPr>
          <w:color w:val="1B1D1F"/>
          <w:sz w:val="28"/>
          <w:szCs w:val="28"/>
          <w:shd w:val="clear" w:color="auto" w:fill="FFFFFF"/>
        </w:rPr>
        <w:t>.</w:t>
      </w:r>
      <w:r w:rsidRPr="00A44059">
        <w:rPr>
          <w:color w:val="1B1D1F"/>
          <w:sz w:val="28"/>
          <w:szCs w:val="28"/>
          <w:shd w:val="clear" w:color="auto" w:fill="FFFFFF"/>
        </w:rPr>
        <w:t xml:space="preserve"> </w:t>
      </w:r>
      <w:r>
        <w:rPr>
          <w:color w:val="1B1D1F"/>
          <w:sz w:val="28"/>
          <w:szCs w:val="28"/>
          <w:shd w:val="clear" w:color="auto" w:fill="FFFFFF"/>
        </w:rPr>
        <w:t xml:space="preserve">Розгляд звернення директора Департаменту міського господарства Одеської міської ради Мостовських Н.І. щодо проєкту рішення </w:t>
      </w:r>
      <w:r w:rsidRPr="00A44059">
        <w:rPr>
          <w:sz w:val="28"/>
          <w:szCs w:val="28"/>
          <w:shd w:val="clear" w:color="auto" w:fill="FFFFFF"/>
        </w:rPr>
        <w:t>«Про виділення комунальному підприємству «Теплопостачання міста Одеси» коштів з бюджету Одеської міської територіальної громади на 2023 рік у частині компенсації витрат на надання населенню та іншим групам споживачів м. Одеси послуг із централізованого опалення та послуг з постачання теплової енергії, що становлять загальний економічний інтерес»</w:t>
      </w:r>
      <w:r>
        <w:rPr>
          <w:sz w:val="28"/>
          <w:szCs w:val="28"/>
          <w:shd w:val="clear" w:color="auto" w:fill="FFFFFF"/>
        </w:rPr>
        <w:t xml:space="preserve"> (лист № 01-57/236 </w:t>
      </w:r>
      <w:proofErr w:type="spellStart"/>
      <w:r>
        <w:rPr>
          <w:sz w:val="28"/>
          <w:szCs w:val="28"/>
          <w:shd w:val="clear" w:color="auto" w:fill="FFFFFF"/>
        </w:rPr>
        <w:t>вих</w:t>
      </w:r>
      <w:proofErr w:type="spellEnd"/>
      <w:r>
        <w:rPr>
          <w:sz w:val="28"/>
          <w:szCs w:val="28"/>
          <w:shd w:val="clear" w:color="auto" w:fill="FFFFFF"/>
        </w:rPr>
        <w:t xml:space="preserve"> від 11.04.2023 року).</w:t>
      </w:r>
    </w:p>
    <w:p w:rsidR="00A44059" w:rsidRPr="00A44059" w:rsidRDefault="00A44059" w:rsidP="00E0058C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44059" w:rsidRPr="00A44059" w:rsidSect="0070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8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1">
    <w:nsid w:val="00000007"/>
    <w:multiLevelType w:val="multilevel"/>
    <w:tmpl w:val="00000007"/>
    <w:name w:val="WW8Num18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2">
    <w:nsid w:val="0000000A"/>
    <w:multiLevelType w:val="multilevel"/>
    <w:tmpl w:val="0000000A"/>
    <w:name w:val="WW8Num30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sz w:val="28"/>
        <w:szCs w:val="28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sz w:val="28"/>
        <w:szCs w:val="28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  <w:sz w:val="28"/>
        <w:szCs w:val="28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 w:cs="Times New Roman"/>
        <w:sz w:val="28"/>
        <w:szCs w:val="28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 w:cs="Times New Roman"/>
        <w:sz w:val="28"/>
        <w:szCs w:val="28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 w:cs="Times New Roman"/>
        <w:sz w:val="28"/>
        <w:szCs w:val="28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 w:cs="Times New Roman"/>
        <w:sz w:val="28"/>
        <w:szCs w:val="28"/>
        <w:u w:val="none"/>
      </w:rPr>
    </w:lvl>
  </w:abstractNum>
  <w:abstractNum w:abstractNumId="3">
    <w:nsid w:val="3241269F"/>
    <w:multiLevelType w:val="hybridMultilevel"/>
    <w:tmpl w:val="B2B0AC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581132"/>
    <w:multiLevelType w:val="hybridMultilevel"/>
    <w:tmpl w:val="C0ECC8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350710"/>
    <w:multiLevelType w:val="hybridMultilevel"/>
    <w:tmpl w:val="8FE27D58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6A01E51"/>
    <w:multiLevelType w:val="hybridMultilevel"/>
    <w:tmpl w:val="C46274E4"/>
    <w:lvl w:ilvl="0" w:tplc="B504071A">
      <w:start w:val="2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820959"/>
    <w:multiLevelType w:val="hybridMultilevel"/>
    <w:tmpl w:val="D35C013E"/>
    <w:lvl w:ilvl="0" w:tplc="A9F49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6F511B"/>
    <w:multiLevelType w:val="hybridMultilevel"/>
    <w:tmpl w:val="F89896F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A7959F6"/>
    <w:multiLevelType w:val="hybridMultilevel"/>
    <w:tmpl w:val="6D70F56A"/>
    <w:lvl w:ilvl="0" w:tplc="9EA82CA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53632A7"/>
    <w:multiLevelType w:val="hybridMultilevel"/>
    <w:tmpl w:val="DECE0A8E"/>
    <w:lvl w:ilvl="0" w:tplc="19EE0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3E7CD3"/>
    <w:multiLevelType w:val="hybridMultilevel"/>
    <w:tmpl w:val="15CC7D3A"/>
    <w:lvl w:ilvl="0" w:tplc="6F269D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DC33B1F"/>
    <w:multiLevelType w:val="multilevel"/>
    <w:tmpl w:val="EEAE3E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A46556D"/>
    <w:multiLevelType w:val="multilevel"/>
    <w:tmpl w:val="7AA461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Times New Roman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D2"/>
    <w:rsid w:val="000C133F"/>
    <w:rsid w:val="000F51E9"/>
    <w:rsid w:val="002C6A03"/>
    <w:rsid w:val="004307F5"/>
    <w:rsid w:val="004C75E1"/>
    <w:rsid w:val="004E60E5"/>
    <w:rsid w:val="004F7D49"/>
    <w:rsid w:val="00591510"/>
    <w:rsid w:val="006A5753"/>
    <w:rsid w:val="00702F17"/>
    <w:rsid w:val="00703DC0"/>
    <w:rsid w:val="00704320"/>
    <w:rsid w:val="007278AA"/>
    <w:rsid w:val="007E3567"/>
    <w:rsid w:val="00835EC0"/>
    <w:rsid w:val="008B6953"/>
    <w:rsid w:val="00924612"/>
    <w:rsid w:val="00944D75"/>
    <w:rsid w:val="009D3A4F"/>
    <w:rsid w:val="00A44059"/>
    <w:rsid w:val="00A70504"/>
    <w:rsid w:val="00AC35A9"/>
    <w:rsid w:val="00AF710A"/>
    <w:rsid w:val="00B761C4"/>
    <w:rsid w:val="00BC4446"/>
    <w:rsid w:val="00C61264"/>
    <w:rsid w:val="00D63D42"/>
    <w:rsid w:val="00E0058C"/>
    <w:rsid w:val="00E909F5"/>
    <w:rsid w:val="00EA60C9"/>
    <w:rsid w:val="00EB14D2"/>
    <w:rsid w:val="00E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F5B06-C187-49BB-ACE6-DFFD64FE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14D2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uiPriority w:val="99"/>
    <w:unhideWhenUsed/>
    <w:rsid w:val="00EA60C9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2C6A0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C6A0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6A0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C6A0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 Spacing"/>
    <w:link w:val="a9"/>
    <w:uiPriority w:val="1"/>
    <w:qFormat/>
    <w:rsid w:val="00EC259A"/>
    <w:pPr>
      <w:spacing w:after="0" w:line="240" w:lineRule="auto"/>
    </w:pPr>
    <w:rPr>
      <w:lang w:val="uk-UA"/>
    </w:rPr>
  </w:style>
  <w:style w:type="character" w:customStyle="1" w:styleId="a9">
    <w:name w:val="Без інтервалів Знак"/>
    <w:link w:val="a8"/>
    <w:uiPriority w:val="1"/>
    <w:locked/>
    <w:rsid w:val="00EC259A"/>
    <w:rPr>
      <w:lang w:val="uk-UA"/>
    </w:rPr>
  </w:style>
  <w:style w:type="character" w:styleId="aa">
    <w:name w:val="Strong"/>
    <w:basedOn w:val="a0"/>
    <w:uiPriority w:val="22"/>
    <w:qFormat/>
    <w:rsid w:val="00A44059"/>
    <w:rPr>
      <w:b/>
      <w:bCs/>
    </w:rPr>
  </w:style>
  <w:style w:type="character" w:styleId="ab">
    <w:name w:val="Hyperlink"/>
    <w:basedOn w:val="a0"/>
    <w:uiPriority w:val="99"/>
    <w:unhideWhenUsed/>
    <w:rsid w:val="00A44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5</cp:revision>
  <dcterms:created xsi:type="dcterms:W3CDTF">2023-04-13T08:20:00Z</dcterms:created>
  <dcterms:modified xsi:type="dcterms:W3CDTF">2023-04-14T09:06:00Z</dcterms:modified>
</cp:coreProperties>
</file>