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EB14D2" w:rsidRPr="00B77EAC" w:rsidTr="00EC25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EC259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EC259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43551" w:rsidRDefault="00D43551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D43551" w:rsidRDefault="00D43551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0C133F" w:rsidRPr="000C133F" w:rsidRDefault="000C133F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="005911A2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5911A2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0C133F" w:rsidRPr="000C133F" w:rsidRDefault="000C133F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43551" w:rsidRDefault="00D43551" w:rsidP="00810EAE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eastAsia="uk-UA"/>
        </w:rPr>
      </w:pPr>
    </w:p>
    <w:p w:rsidR="00B761C4" w:rsidRPr="008E6421" w:rsidRDefault="00B761C4" w:rsidP="008E6421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8E6421">
        <w:rPr>
          <w:bCs/>
          <w:sz w:val="28"/>
          <w:szCs w:val="28"/>
          <w:lang w:eastAsia="uk-UA"/>
        </w:rPr>
        <w:t xml:space="preserve">1. Розгляд змін до бюджету </w:t>
      </w:r>
      <w:r w:rsidRPr="008E6421">
        <w:rPr>
          <w:sz w:val="28"/>
          <w:szCs w:val="28"/>
        </w:rPr>
        <w:t>Одеської міської територіальної громади на 2023 рік</w:t>
      </w:r>
      <w:r w:rsidRPr="008E6421">
        <w:rPr>
          <w:color w:val="1B1D1F"/>
          <w:sz w:val="28"/>
          <w:szCs w:val="28"/>
          <w:shd w:val="clear" w:color="auto" w:fill="FFFFFF"/>
        </w:rPr>
        <w:t>:</w:t>
      </w:r>
    </w:p>
    <w:p w:rsidR="00BC4446" w:rsidRPr="008E6421" w:rsidRDefault="00B761C4" w:rsidP="008E6421">
      <w:pPr>
        <w:ind w:firstLine="567"/>
        <w:jc w:val="both"/>
        <w:rPr>
          <w:sz w:val="28"/>
          <w:szCs w:val="28"/>
        </w:rPr>
      </w:pPr>
      <w:r w:rsidRPr="008E642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="004307F5" w:rsidRPr="008E6421">
        <w:rPr>
          <w:sz w:val="28"/>
          <w:szCs w:val="28"/>
        </w:rPr>
        <w:t xml:space="preserve">лист </w:t>
      </w:r>
      <w:r w:rsidR="004307F5" w:rsidRPr="008E642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8E6421" w:rsidRPr="008E6421">
        <w:rPr>
          <w:sz w:val="28"/>
          <w:szCs w:val="28"/>
        </w:rPr>
        <w:t>№ 04-13/239/1114</w:t>
      </w:r>
      <w:r w:rsidR="008E6421" w:rsidRPr="008E6421">
        <w:rPr>
          <w:sz w:val="28"/>
          <w:szCs w:val="28"/>
          <w:lang w:val="ru-RU"/>
        </w:rPr>
        <w:t xml:space="preserve">  </w:t>
      </w:r>
      <w:r w:rsidR="00BC4446" w:rsidRPr="008E6421">
        <w:rPr>
          <w:sz w:val="28"/>
          <w:szCs w:val="28"/>
        </w:rPr>
        <w:t xml:space="preserve">від </w:t>
      </w:r>
      <w:r w:rsidR="008E6421" w:rsidRPr="008E6421">
        <w:rPr>
          <w:sz w:val="28"/>
          <w:szCs w:val="28"/>
          <w:lang w:val="ru-RU"/>
        </w:rPr>
        <w:t>15</w:t>
      </w:r>
      <w:r w:rsidR="00BC4446" w:rsidRPr="008E6421">
        <w:rPr>
          <w:sz w:val="28"/>
          <w:szCs w:val="28"/>
        </w:rPr>
        <w:t>.0</w:t>
      </w:r>
      <w:r w:rsidR="00D43551" w:rsidRPr="008E6421">
        <w:rPr>
          <w:sz w:val="28"/>
          <w:szCs w:val="28"/>
        </w:rPr>
        <w:t>9</w:t>
      </w:r>
      <w:r w:rsidR="00BC4446" w:rsidRPr="008E6421">
        <w:rPr>
          <w:sz w:val="28"/>
          <w:szCs w:val="28"/>
        </w:rPr>
        <w:t>.2023 року.</w:t>
      </w:r>
    </w:p>
    <w:p w:rsidR="00B761C4" w:rsidRPr="008E6421" w:rsidRDefault="00B761C4" w:rsidP="00810EA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DD45EA" w:rsidRPr="0062283F" w:rsidRDefault="00DD45EA" w:rsidP="00810EA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B761C4" w:rsidRPr="00EC259A" w:rsidRDefault="00A44059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B761C4"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</w:t>
      </w:r>
      <w:r w:rsidR="00D74FC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="00B761C4"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B761C4"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E0058C" w:rsidRPr="00EC259A" w:rsidRDefault="00E0058C" w:rsidP="00810EA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A05FC" w:rsidRPr="0087764D" w:rsidRDefault="007A05FC" w:rsidP="00810EA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7A05FC" w:rsidRPr="0087764D" w:rsidSect="00DA514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3">
    <w:nsid w:val="057932F4"/>
    <w:multiLevelType w:val="hybridMultilevel"/>
    <w:tmpl w:val="DDEAF0F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22444C47"/>
    <w:multiLevelType w:val="hybridMultilevel"/>
    <w:tmpl w:val="6CC2D630"/>
    <w:lvl w:ilvl="0" w:tplc="31EA65A2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C6E341E"/>
    <w:multiLevelType w:val="hybridMultilevel"/>
    <w:tmpl w:val="C38A1596"/>
    <w:lvl w:ilvl="0" w:tplc="6514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1269F"/>
    <w:multiLevelType w:val="hybridMultilevel"/>
    <w:tmpl w:val="B2B0AC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794FD2"/>
    <w:multiLevelType w:val="hybridMultilevel"/>
    <w:tmpl w:val="AE30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805"/>
    <w:multiLevelType w:val="hybridMultilevel"/>
    <w:tmpl w:val="551C94B0"/>
    <w:lvl w:ilvl="0" w:tplc="0F6AC5D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3350710"/>
    <w:multiLevelType w:val="hybridMultilevel"/>
    <w:tmpl w:val="8FE27D5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6F511B"/>
    <w:multiLevelType w:val="hybridMultilevel"/>
    <w:tmpl w:val="F898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E5774B"/>
    <w:multiLevelType w:val="multilevel"/>
    <w:tmpl w:val="94D088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4D893FA8"/>
    <w:multiLevelType w:val="multilevel"/>
    <w:tmpl w:val="B6404520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88" w:hanging="1800"/>
      </w:pPr>
      <w:rPr>
        <w:rFonts w:hint="default"/>
      </w:rPr>
    </w:lvl>
  </w:abstractNum>
  <w:abstractNum w:abstractNumId="18">
    <w:nsid w:val="54C5474E"/>
    <w:multiLevelType w:val="hybridMultilevel"/>
    <w:tmpl w:val="97563772"/>
    <w:lvl w:ilvl="0" w:tplc="59FC998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53632A7"/>
    <w:multiLevelType w:val="hybridMultilevel"/>
    <w:tmpl w:val="DECE0A8E"/>
    <w:lvl w:ilvl="0" w:tplc="19E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D36ABD"/>
    <w:multiLevelType w:val="hybridMultilevel"/>
    <w:tmpl w:val="AA68C418"/>
    <w:lvl w:ilvl="0" w:tplc="2F0C3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09E5B40"/>
    <w:multiLevelType w:val="hybridMultilevel"/>
    <w:tmpl w:val="03A8A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25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663059C"/>
    <w:multiLevelType w:val="hybridMultilevel"/>
    <w:tmpl w:val="28CC8D80"/>
    <w:lvl w:ilvl="0" w:tplc="A4306BA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A45055"/>
    <w:multiLevelType w:val="hybridMultilevel"/>
    <w:tmpl w:val="83164814"/>
    <w:lvl w:ilvl="0" w:tplc="BF68A3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5662B"/>
    <w:multiLevelType w:val="hybridMultilevel"/>
    <w:tmpl w:val="092E7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8"/>
  </w:num>
  <w:num w:numId="16">
    <w:abstractNumId w:val="25"/>
  </w:num>
  <w:num w:numId="17">
    <w:abstractNumId w:val="18"/>
  </w:num>
  <w:num w:numId="18">
    <w:abstractNumId w:val="23"/>
  </w:num>
  <w:num w:numId="19">
    <w:abstractNumId w:val="21"/>
  </w:num>
  <w:num w:numId="20">
    <w:abstractNumId w:val="10"/>
  </w:num>
  <w:num w:numId="21">
    <w:abstractNumId w:val="5"/>
  </w:num>
  <w:num w:numId="22">
    <w:abstractNumId w:val="6"/>
  </w:num>
  <w:num w:numId="23">
    <w:abstractNumId w:val="4"/>
  </w:num>
  <w:num w:numId="24">
    <w:abstractNumId w:val="16"/>
  </w:num>
  <w:num w:numId="25">
    <w:abstractNumId w:val="9"/>
  </w:num>
  <w:num w:numId="26">
    <w:abstractNumId w:val="27"/>
  </w:num>
  <w:num w:numId="27">
    <w:abstractNumId w:val="3"/>
  </w:num>
  <w:num w:numId="28">
    <w:abstractNumId w:val="2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268C7"/>
    <w:rsid w:val="000C133F"/>
    <w:rsid w:val="000F51E9"/>
    <w:rsid w:val="00115B9A"/>
    <w:rsid w:val="002B65BF"/>
    <w:rsid w:val="002C6A03"/>
    <w:rsid w:val="004307F5"/>
    <w:rsid w:val="004412EA"/>
    <w:rsid w:val="004C75E1"/>
    <w:rsid w:val="004E60E5"/>
    <w:rsid w:val="004F7D49"/>
    <w:rsid w:val="005450ED"/>
    <w:rsid w:val="0055682A"/>
    <w:rsid w:val="005911A2"/>
    <w:rsid w:val="00591510"/>
    <w:rsid w:val="005D1464"/>
    <w:rsid w:val="005E7BB1"/>
    <w:rsid w:val="0062283F"/>
    <w:rsid w:val="006A5753"/>
    <w:rsid w:val="00702F17"/>
    <w:rsid w:val="00721781"/>
    <w:rsid w:val="007278AA"/>
    <w:rsid w:val="007A05FC"/>
    <w:rsid w:val="007E3567"/>
    <w:rsid w:val="00810EAE"/>
    <w:rsid w:val="00835EC0"/>
    <w:rsid w:val="00845076"/>
    <w:rsid w:val="0087764D"/>
    <w:rsid w:val="008B6953"/>
    <w:rsid w:val="008E6421"/>
    <w:rsid w:val="00924612"/>
    <w:rsid w:val="00944D75"/>
    <w:rsid w:val="009C1036"/>
    <w:rsid w:val="009D3A4F"/>
    <w:rsid w:val="00A44059"/>
    <w:rsid w:val="00A70504"/>
    <w:rsid w:val="00A728AF"/>
    <w:rsid w:val="00AC35A9"/>
    <w:rsid w:val="00AF710A"/>
    <w:rsid w:val="00B45439"/>
    <w:rsid w:val="00B761C4"/>
    <w:rsid w:val="00BC4446"/>
    <w:rsid w:val="00C61264"/>
    <w:rsid w:val="00D43551"/>
    <w:rsid w:val="00D63D42"/>
    <w:rsid w:val="00D74FC0"/>
    <w:rsid w:val="00DA5145"/>
    <w:rsid w:val="00DD45EA"/>
    <w:rsid w:val="00E0058C"/>
    <w:rsid w:val="00E24FD4"/>
    <w:rsid w:val="00EA60C9"/>
    <w:rsid w:val="00EB14D2"/>
    <w:rsid w:val="00EC259A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7C13-A646-47A9-AC6B-6F98AA03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link w:val="aa"/>
    <w:uiPriority w:val="1"/>
    <w:qFormat/>
    <w:rsid w:val="00EC259A"/>
    <w:pPr>
      <w:spacing w:after="0" w:line="240" w:lineRule="auto"/>
    </w:pPr>
    <w:rPr>
      <w:lang w:val="uk-UA"/>
    </w:rPr>
  </w:style>
  <w:style w:type="character" w:customStyle="1" w:styleId="aa">
    <w:name w:val="Без інтервалів Знак"/>
    <w:link w:val="a9"/>
    <w:uiPriority w:val="1"/>
    <w:locked/>
    <w:rsid w:val="00EC259A"/>
    <w:rPr>
      <w:lang w:val="uk-UA"/>
    </w:rPr>
  </w:style>
  <w:style w:type="character" w:styleId="ab">
    <w:name w:val="Strong"/>
    <w:basedOn w:val="a0"/>
    <w:uiPriority w:val="22"/>
    <w:qFormat/>
    <w:rsid w:val="00A44059"/>
    <w:rPr>
      <w:b/>
      <w:bCs/>
    </w:rPr>
  </w:style>
  <w:style w:type="character" w:styleId="ac">
    <w:name w:val="Hyperlink"/>
    <w:basedOn w:val="a0"/>
    <w:uiPriority w:val="99"/>
    <w:unhideWhenUsed/>
    <w:rsid w:val="00A44059"/>
    <w:rPr>
      <w:color w:val="0000FF"/>
      <w:u w:val="single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228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dcterms:created xsi:type="dcterms:W3CDTF">2023-09-14T09:39:00Z</dcterms:created>
  <dcterms:modified xsi:type="dcterms:W3CDTF">2023-09-15T12:04:00Z</dcterms:modified>
</cp:coreProperties>
</file>