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D2" w:rsidRPr="00B77EAC" w:rsidRDefault="00EB14D2" w:rsidP="00EB14D2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0F203172" wp14:editId="6115970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EB14D2" w:rsidRPr="00B77EAC" w:rsidRDefault="00EB14D2" w:rsidP="00EB14D2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EB14D2" w:rsidRPr="00B77EAC" w:rsidRDefault="00EB14D2" w:rsidP="00EB14D2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EB14D2" w:rsidRPr="00B77EAC" w:rsidRDefault="00EB14D2" w:rsidP="00EB14D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B14D2" w:rsidRPr="00B77EAC" w:rsidTr="00EC259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B14D2" w:rsidRPr="00B77EAC" w:rsidRDefault="00EB14D2" w:rsidP="00EC259A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EB14D2" w:rsidRPr="00B77EAC" w:rsidRDefault="00EB14D2" w:rsidP="00EC259A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EB14D2" w:rsidRPr="00B77EAC" w:rsidRDefault="00EB14D2" w:rsidP="00EB14D2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EB14D2" w:rsidRPr="00B77EAC" w:rsidRDefault="00EB14D2" w:rsidP="00EB14D2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EB14D2" w:rsidRPr="00B77EAC" w:rsidRDefault="00EB14D2" w:rsidP="00EB14D2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EB14D2" w:rsidRPr="00B77EAC" w:rsidRDefault="00EB14D2" w:rsidP="00EB14D2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D43551" w:rsidRDefault="00D43551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EB14D2" w:rsidRPr="00B77EAC" w:rsidRDefault="00EB14D2" w:rsidP="00EB14D2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D43551" w:rsidRDefault="00D43551" w:rsidP="000C133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0C133F" w:rsidRPr="000C133F" w:rsidRDefault="00DA388D" w:rsidP="000C133F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 w:rsidRPr="008D133A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="008D133A">
        <w:rPr>
          <w:rFonts w:eastAsia="Noto Sans CJK SC Regular"/>
          <w:b/>
          <w:kern w:val="3"/>
          <w:sz w:val="28"/>
          <w:szCs w:val="28"/>
          <w:lang w:eastAsia="zh-CN" w:bidi="hi-IN"/>
        </w:rPr>
        <w:t>8</w:t>
      </w:r>
      <w:r w:rsidR="000C133F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="000C133F"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D133A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4</w:t>
      </w:r>
      <w:r w:rsidR="000C133F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="00090908"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="000C133F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1</w:t>
      </w:r>
      <w:r w:rsidR="008D133A"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="000C133F"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="00510F2E" w:rsidRPr="00A035F1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00</w:t>
      </w:r>
      <w:r w:rsidR="000C133F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                 </w:t>
      </w:r>
      <w:proofErr w:type="spellStart"/>
      <w:r w:rsidR="008D133A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</w:t>
      </w:r>
      <w:proofErr w:type="spellEnd"/>
      <w:r w:rsidR="008D133A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 xml:space="preserve">. 307 </w:t>
      </w:r>
    </w:p>
    <w:p w:rsidR="000C133F" w:rsidRPr="000C133F" w:rsidRDefault="000C133F" w:rsidP="00EB14D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0D2CF3" w:rsidRPr="006819A1" w:rsidRDefault="00A035F1" w:rsidP="003C341B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6819A1">
        <w:rPr>
          <w:bCs/>
          <w:sz w:val="28"/>
          <w:szCs w:val="28"/>
          <w:lang w:eastAsia="uk-UA"/>
        </w:rPr>
        <w:t>1</w:t>
      </w:r>
      <w:r w:rsidR="000D2CF3" w:rsidRPr="006819A1">
        <w:rPr>
          <w:bCs/>
          <w:sz w:val="28"/>
          <w:szCs w:val="28"/>
          <w:lang w:eastAsia="uk-UA"/>
        </w:rPr>
        <w:t xml:space="preserve">. Розгляд змін до бюджету </w:t>
      </w:r>
      <w:r w:rsidR="000D2CF3" w:rsidRPr="006819A1">
        <w:rPr>
          <w:sz w:val="28"/>
          <w:szCs w:val="28"/>
        </w:rPr>
        <w:t>Одеської міської територіальної громади на 202</w:t>
      </w:r>
      <w:r w:rsidR="000D2CF3" w:rsidRPr="006819A1">
        <w:rPr>
          <w:sz w:val="28"/>
          <w:szCs w:val="28"/>
          <w:lang w:val="ru-RU"/>
        </w:rPr>
        <w:t>4</w:t>
      </w:r>
      <w:r w:rsidR="000D2CF3" w:rsidRPr="006819A1">
        <w:rPr>
          <w:sz w:val="28"/>
          <w:szCs w:val="28"/>
        </w:rPr>
        <w:t xml:space="preserve"> рік</w:t>
      </w:r>
      <w:r w:rsidR="000D2CF3" w:rsidRPr="006819A1">
        <w:rPr>
          <w:color w:val="1B1D1F"/>
          <w:sz w:val="28"/>
          <w:szCs w:val="28"/>
          <w:shd w:val="clear" w:color="auto" w:fill="FFFFFF"/>
        </w:rPr>
        <w:t>:</w:t>
      </w:r>
    </w:p>
    <w:p w:rsidR="000D2CF3" w:rsidRPr="006819A1" w:rsidRDefault="006819A1" w:rsidP="003C341B">
      <w:pPr>
        <w:tabs>
          <w:tab w:val="left" w:pos="-5940"/>
        </w:tabs>
        <w:ind w:firstLine="567"/>
        <w:jc w:val="both"/>
        <w:rPr>
          <w:sz w:val="28"/>
          <w:szCs w:val="28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1</w:t>
      </w:r>
      <w:r w:rsidR="000D2CF3" w:rsidRPr="006819A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.1. </w:t>
      </w:r>
      <w:r w:rsidR="000D2CF3" w:rsidRPr="006819A1">
        <w:rPr>
          <w:sz w:val="28"/>
          <w:szCs w:val="28"/>
        </w:rPr>
        <w:t xml:space="preserve">лист </w:t>
      </w:r>
      <w:r w:rsidR="000D2CF3" w:rsidRPr="006819A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Pr="006819A1">
        <w:rPr>
          <w:sz w:val="28"/>
          <w:szCs w:val="28"/>
        </w:rPr>
        <w:t>№ 04-13/73/434</w:t>
      </w:r>
      <w:r>
        <w:rPr>
          <w:sz w:val="28"/>
          <w:szCs w:val="28"/>
        </w:rPr>
        <w:t xml:space="preserve"> </w:t>
      </w:r>
      <w:r w:rsidRPr="006819A1">
        <w:rPr>
          <w:sz w:val="28"/>
          <w:szCs w:val="28"/>
        </w:rPr>
        <w:t>від 25</w:t>
      </w:r>
      <w:r w:rsidR="000D2CF3" w:rsidRPr="006819A1">
        <w:rPr>
          <w:sz w:val="28"/>
          <w:szCs w:val="28"/>
        </w:rPr>
        <w:t>.0</w:t>
      </w:r>
      <w:r w:rsidRPr="006819A1">
        <w:rPr>
          <w:sz w:val="28"/>
          <w:szCs w:val="28"/>
        </w:rPr>
        <w:t>3</w:t>
      </w:r>
      <w:r w:rsidR="000D2CF3" w:rsidRPr="006819A1">
        <w:rPr>
          <w:sz w:val="28"/>
          <w:szCs w:val="28"/>
        </w:rPr>
        <w:t>.202</w:t>
      </w:r>
      <w:r w:rsidRPr="006819A1">
        <w:rPr>
          <w:sz w:val="28"/>
          <w:szCs w:val="28"/>
        </w:rPr>
        <w:t>4</w:t>
      </w:r>
      <w:r w:rsidR="000D2CF3" w:rsidRPr="006819A1">
        <w:rPr>
          <w:sz w:val="28"/>
          <w:szCs w:val="28"/>
        </w:rPr>
        <w:t xml:space="preserve"> року.</w:t>
      </w:r>
    </w:p>
    <w:p w:rsidR="000D2CF3" w:rsidRPr="006819A1" w:rsidRDefault="000D2CF3" w:rsidP="003C341B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6557A5" w:rsidRPr="00C73567" w:rsidRDefault="00C73567" w:rsidP="003C341B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="006557A5" w:rsidRPr="000D2CF3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 Розгляд проєкту рішення </w:t>
      </w:r>
      <w:r w:rsidR="006557A5" w:rsidRPr="000D2CF3">
        <w:rPr>
          <w:color w:val="000000" w:themeColor="text1"/>
          <w:sz w:val="28"/>
          <w:szCs w:val="28"/>
        </w:rPr>
        <w:t xml:space="preserve">«Про внесення змін до рішення Одеської міської ради від </w:t>
      </w:r>
      <w:r w:rsidR="006557A5" w:rsidRPr="00137DDE">
        <w:rPr>
          <w:color w:val="000000" w:themeColor="text1"/>
          <w:sz w:val="28"/>
          <w:szCs w:val="28"/>
        </w:rPr>
        <w:t>29</w:t>
      </w:r>
      <w:r w:rsidR="006557A5" w:rsidRPr="000D2CF3">
        <w:rPr>
          <w:color w:val="000000" w:themeColor="text1"/>
          <w:sz w:val="28"/>
          <w:szCs w:val="28"/>
        </w:rPr>
        <w:t xml:space="preserve"> листопаду 202</w:t>
      </w:r>
      <w:r w:rsidR="006557A5" w:rsidRPr="00137DDE">
        <w:rPr>
          <w:color w:val="000000" w:themeColor="text1"/>
          <w:sz w:val="28"/>
          <w:szCs w:val="28"/>
        </w:rPr>
        <w:t>3</w:t>
      </w:r>
      <w:r w:rsidR="006557A5" w:rsidRPr="000D2CF3">
        <w:rPr>
          <w:color w:val="000000" w:themeColor="text1"/>
          <w:sz w:val="28"/>
          <w:szCs w:val="28"/>
        </w:rPr>
        <w:t> року № 1</w:t>
      </w:r>
      <w:r w:rsidR="006557A5" w:rsidRPr="00137DDE">
        <w:rPr>
          <w:color w:val="000000" w:themeColor="text1"/>
          <w:sz w:val="28"/>
          <w:szCs w:val="28"/>
        </w:rPr>
        <w:t>618</w:t>
      </w:r>
      <w:r w:rsidR="006557A5" w:rsidRPr="000D2CF3">
        <w:rPr>
          <w:color w:val="000000" w:themeColor="text1"/>
          <w:sz w:val="28"/>
          <w:szCs w:val="28"/>
        </w:rPr>
        <w:t>-VІІІ «Про бюджет Одеської міської територіальної громади на 202</w:t>
      </w:r>
      <w:r w:rsidR="006557A5" w:rsidRPr="00137DDE">
        <w:rPr>
          <w:color w:val="000000" w:themeColor="text1"/>
          <w:sz w:val="28"/>
          <w:szCs w:val="28"/>
        </w:rPr>
        <w:t>4</w:t>
      </w:r>
      <w:r w:rsidR="006557A5" w:rsidRPr="000D2CF3">
        <w:rPr>
          <w:color w:val="000000" w:themeColor="text1"/>
          <w:sz w:val="28"/>
          <w:szCs w:val="28"/>
        </w:rPr>
        <w:t xml:space="preserve"> рік»</w:t>
      </w:r>
      <w:r>
        <w:rPr>
          <w:color w:val="000000" w:themeColor="text1"/>
          <w:sz w:val="28"/>
          <w:szCs w:val="28"/>
        </w:rPr>
        <w:t>.</w:t>
      </w:r>
    </w:p>
    <w:p w:rsidR="00A035F1" w:rsidRPr="00C73567" w:rsidRDefault="00A035F1" w:rsidP="003C341B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137DDE" w:rsidRPr="00D63D42" w:rsidRDefault="00137DDE" w:rsidP="003C341B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3. Розгляд проєкту рішення «Про затвердження звіту про виконання бюджету </w:t>
      </w:r>
      <w:r w:rsidRPr="00417C16">
        <w:rPr>
          <w:sz w:val="28"/>
          <w:szCs w:val="28"/>
        </w:rPr>
        <w:t xml:space="preserve">бюджет Одеської міської територіальної громади </w:t>
      </w:r>
      <w:r>
        <w:rPr>
          <w:sz w:val="28"/>
          <w:szCs w:val="28"/>
        </w:rPr>
        <w:t>з</w:t>
      </w:r>
      <w:r w:rsidRPr="00417C16">
        <w:rPr>
          <w:sz w:val="28"/>
          <w:szCs w:val="28"/>
        </w:rPr>
        <w:t>а 202</w:t>
      </w:r>
      <w:r>
        <w:rPr>
          <w:sz w:val="28"/>
          <w:szCs w:val="28"/>
        </w:rPr>
        <w:t>3</w:t>
      </w:r>
      <w:r w:rsidRPr="00417C16">
        <w:rPr>
          <w:sz w:val="28"/>
          <w:szCs w:val="28"/>
        </w:rPr>
        <w:t xml:space="preserve"> рік</w:t>
      </w:r>
      <w:r>
        <w:rPr>
          <w:sz w:val="28"/>
          <w:szCs w:val="28"/>
        </w:rPr>
        <w:t>» (лист Департаменту фінансів № 04-13/6</w:t>
      </w:r>
      <w:r w:rsidR="00C73567">
        <w:rPr>
          <w:sz w:val="28"/>
          <w:szCs w:val="28"/>
        </w:rPr>
        <w:t>4</w:t>
      </w:r>
      <w:r>
        <w:rPr>
          <w:sz w:val="28"/>
          <w:szCs w:val="28"/>
        </w:rPr>
        <w:t>/3</w:t>
      </w:r>
      <w:r w:rsidR="00C73567">
        <w:rPr>
          <w:sz w:val="28"/>
          <w:szCs w:val="28"/>
        </w:rPr>
        <w:t>76</w:t>
      </w:r>
      <w:r>
        <w:rPr>
          <w:sz w:val="28"/>
          <w:szCs w:val="28"/>
        </w:rPr>
        <w:t xml:space="preserve"> від 0</w:t>
      </w:r>
      <w:r w:rsidR="00C73567">
        <w:rPr>
          <w:sz w:val="28"/>
          <w:szCs w:val="28"/>
        </w:rPr>
        <w:t>5</w:t>
      </w:r>
      <w:r>
        <w:rPr>
          <w:sz w:val="28"/>
          <w:szCs w:val="28"/>
        </w:rPr>
        <w:t xml:space="preserve">.03.2024 року). </w:t>
      </w:r>
    </w:p>
    <w:p w:rsidR="00137DDE" w:rsidRPr="00137DDE" w:rsidRDefault="00137DDE" w:rsidP="003C341B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3C341B" w:rsidRPr="00DA1129" w:rsidRDefault="003C341B" w:rsidP="003C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4. Розгляд протоколу </w:t>
      </w:r>
      <w:r w:rsidRPr="008B30E1">
        <w:rPr>
          <w:color w:val="000000" w:themeColor="text1"/>
          <w:sz w:val="28"/>
          <w:szCs w:val="28"/>
          <w:shd w:val="clear" w:color="auto" w:fill="FFFFFF"/>
        </w:rPr>
        <w:t xml:space="preserve">засідання робочої групи Одеської міської ради </w:t>
      </w:r>
      <w:r w:rsidRPr="008B30E1">
        <w:rPr>
          <w:color w:val="000000" w:themeColor="text1"/>
          <w:sz w:val="28"/>
          <w:szCs w:val="28"/>
        </w:rPr>
        <w:t xml:space="preserve">скликання з розгляду пропозицій депутатів щодо використання коштів Депутатського фонду від </w:t>
      </w:r>
      <w:r>
        <w:rPr>
          <w:color w:val="000000" w:themeColor="text1"/>
          <w:sz w:val="28"/>
          <w:szCs w:val="28"/>
        </w:rPr>
        <w:t>27</w:t>
      </w:r>
      <w:r w:rsidRPr="00DA1129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Pr="00DA1129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4</w:t>
      </w:r>
      <w:r w:rsidRPr="00DA1129">
        <w:rPr>
          <w:color w:val="000000" w:themeColor="text1"/>
          <w:sz w:val="28"/>
          <w:szCs w:val="28"/>
        </w:rPr>
        <w:t xml:space="preserve"> року</w:t>
      </w:r>
      <w:r>
        <w:rPr>
          <w:color w:val="000000" w:themeColor="text1"/>
          <w:sz w:val="28"/>
          <w:szCs w:val="28"/>
        </w:rPr>
        <w:t xml:space="preserve"> (лист секретаря ради, голови робочої групи з розгляду пропозицій використання коштів Депутатського фонду Ігоря Коваля № 53/</w:t>
      </w:r>
      <w:proofErr w:type="spellStart"/>
      <w:r>
        <w:rPr>
          <w:color w:val="000000" w:themeColor="text1"/>
          <w:sz w:val="28"/>
          <w:szCs w:val="28"/>
        </w:rPr>
        <w:t>вих-мр</w:t>
      </w:r>
      <w:proofErr w:type="spellEnd"/>
      <w:r>
        <w:rPr>
          <w:color w:val="000000" w:themeColor="text1"/>
          <w:sz w:val="28"/>
          <w:szCs w:val="28"/>
        </w:rPr>
        <w:t xml:space="preserve"> від 27.03.2024 року). </w:t>
      </w:r>
    </w:p>
    <w:p w:rsidR="003C341B" w:rsidRDefault="003C341B" w:rsidP="003C341B">
      <w:pPr>
        <w:ind w:firstLine="567"/>
        <w:contextualSpacing/>
        <w:jc w:val="both"/>
        <w:rPr>
          <w:color w:val="000000" w:themeColor="text1"/>
          <w:spacing w:val="-6"/>
          <w:sz w:val="28"/>
          <w:szCs w:val="28"/>
        </w:rPr>
      </w:pPr>
    </w:p>
    <w:p w:rsidR="00137DDE" w:rsidRPr="003C341B" w:rsidRDefault="00137DDE" w:rsidP="003C341B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137DDE" w:rsidRPr="003C341B" w:rsidRDefault="00137DDE" w:rsidP="003C341B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0D2CF3" w:rsidRPr="00137DDE" w:rsidRDefault="000D2CF3" w:rsidP="000D2CF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A05FC" w:rsidRDefault="007A05FC" w:rsidP="00EC259A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6819A1" w:rsidRDefault="006819A1" w:rsidP="00EC259A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C73567" w:rsidRDefault="00C73567" w:rsidP="00EC259A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C73567" w:rsidSect="007E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1">
    <w:nsid w:val="00000007"/>
    <w:multiLevelType w:val="multilevel"/>
    <w:tmpl w:val="00000007"/>
    <w:name w:val="WW8Num18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/>
        <w:u w:val="none"/>
      </w:rPr>
    </w:lvl>
  </w:abstractNum>
  <w:abstractNum w:abstractNumId="2">
    <w:nsid w:val="0000000A"/>
    <w:multiLevelType w:val="multilevel"/>
    <w:tmpl w:val="0000000A"/>
    <w:name w:val="WW8Num30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sz w:val="28"/>
        <w:szCs w:val="28"/>
        <w:u w:val="non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sz w:val="28"/>
        <w:szCs w:val="28"/>
        <w:u w:val="none"/>
      </w:rPr>
    </w:lvl>
    <w:lvl w:ilvl="4">
      <w:start w:val="1"/>
      <w:numFmt w:val="bullet"/>
      <w:lvlText w:val="◆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  <w:sz w:val="28"/>
        <w:szCs w:val="28"/>
        <w:u w:val="none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4320" w:hanging="360"/>
      </w:pPr>
      <w:rPr>
        <w:rFonts w:ascii="Liberation Serif" w:hAnsi="Liberation Serif" w:cs="Times New Roman"/>
        <w:sz w:val="28"/>
        <w:szCs w:val="28"/>
        <w:u w:val="no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Liberation Serif" w:hAnsi="Liberation Serif" w:cs="Times New Roman"/>
        <w:sz w:val="28"/>
        <w:szCs w:val="28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Liberation Serif" w:hAnsi="Liberation Serif" w:cs="Times New Roman"/>
        <w:sz w:val="28"/>
        <w:szCs w:val="28"/>
        <w:u w:val="none"/>
      </w:rPr>
    </w:lvl>
    <w:lvl w:ilvl="8">
      <w:start w:val="1"/>
      <w:numFmt w:val="bullet"/>
      <w:lvlText w:val="◆"/>
      <w:lvlJc w:val="left"/>
      <w:pPr>
        <w:tabs>
          <w:tab w:val="num" w:pos="0"/>
        </w:tabs>
        <w:ind w:left="6480" w:hanging="360"/>
      </w:pPr>
      <w:rPr>
        <w:rFonts w:ascii="Liberation Serif" w:hAnsi="Liberation Serif" w:cs="Times New Roman"/>
        <w:sz w:val="28"/>
        <w:szCs w:val="28"/>
        <w:u w:val="none"/>
      </w:rPr>
    </w:lvl>
  </w:abstractNum>
  <w:abstractNum w:abstractNumId="3">
    <w:nsid w:val="140E171F"/>
    <w:multiLevelType w:val="hybridMultilevel"/>
    <w:tmpl w:val="6FEC507A"/>
    <w:lvl w:ilvl="0" w:tplc="CAB2B4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9B61464"/>
    <w:multiLevelType w:val="hybridMultilevel"/>
    <w:tmpl w:val="DD824E32"/>
    <w:lvl w:ilvl="0" w:tplc="F60A8A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5B24E4B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C6E341E"/>
    <w:multiLevelType w:val="hybridMultilevel"/>
    <w:tmpl w:val="C38A1596"/>
    <w:lvl w:ilvl="0" w:tplc="65144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41269F"/>
    <w:multiLevelType w:val="hybridMultilevel"/>
    <w:tmpl w:val="B2B0AC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1441C7"/>
    <w:multiLevelType w:val="hybridMultilevel"/>
    <w:tmpl w:val="07602892"/>
    <w:lvl w:ilvl="0" w:tplc="DD3C0958">
      <w:start w:val="6"/>
      <w:numFmt w:val="decimal"/>
      <w:lvlText w:val="%1."/>
      <w:lvlJc w:val="left"/>
      <w:pPr>
        <w:ind w:left="1494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6581132"/>
    <w:multiLevelType w:val="hybridMultilevel"/>
    <w:tmpl w:val="C0ECC8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B317D6"/>
    <w:multiLevelType w:val="hybridMultilevel"/>
    <w:tmpl w:val="2EEEF0AA"/>
    <w:lvl w:ilvl="0" w:tplc="DCB8F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5805"/>
    <w:multiLevelType w:val="hybridMultilevel"/>
    <w:tmpl w:val="551C94B0"/>
    <w:lvl w:ilvl="0" w:tplc="0F6AC5D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3350710"/>
    <w:multiLevelType w:val="hybridMultilevel"/>
    <w:tmpl w:val="8FE27D58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6A01E51"/>
    <w:multiLevelType w:val="hybridMultilevel"/>
    <w:tmpl w:val="C46274E4"/>
    <w:lvl w:ilvl="0" w:tplc="B504071A">
      <w:start w:val="2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7820959"/>
    <w:multiLevelType w:val="hybridMultilevel"/>
    <w:tmpl w:val="D35C013E"/>
    <w:lvl w:ilvl="0" w:tplc="A9F49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6F511B"/>
    <w:multiLevelType w:val="hybridMultilevel"/>
    <w:tmpl w:val="F89896F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4A7959F6"/>
    <w:multiLevelType w:val="hybridMultilevel"/>
    <w:tmpl w:val="6D70F56A"/>
    <w:lvl w:ilvl="0" w:tplc="9EA82CA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4C5474E"/>
    <w:multiLevelType w:val="hybridMultilevel"/>
    <w:tmpl w:val="97563772"/>
    <w:lvl w:ilvl="0" w:tplc="59FC998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53632A7"/>
    <w:multiLevelType w:val="hybridMultilevel"/>
    <w:tmpl w:val="DECE0A8E"/>
    <w:lvl w:ilvl="0" w:tplc="19EE0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3E7CD3"/>
    <w:multiLevelType w:val="hybridMultilevel"/>
    <w:tmpl w:val="15CC7D3A"/>
    <w:lvl w:ilvl="0" w:tplc="6F269D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D36ABD"/>
    <w:multiLevelType w:val="hybridMultilevel"/>
    <w:tmpl w:val="AA68C418"/>
    <w:lvl w:ilvl="0" w:tplc="2F0C3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DC33B1F"/>
    <w:multiLevelType w:val="multilevel"/>
    <w:tmpl w:val="EEAE3E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609E5B40"/>
    <w:multiLevelType w:val="hybridMultilevel"/>
    <w:tmpl w:val="03A8A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4742E"/>
    <w:multiLevelType w:val="hybridMultilevel"/>
    <w:tmpl w:val="1644799A"/>
    <w:lvl w:ilvl="0" w:tplc="00144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46556D"/>
    <w:multiLevelType w:val="multilevel"/>
    <w:tmpl w:val="7AA461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Times New Roman" w:hint="default"/>
      </w:rPr>
    </w:lvl>
  </w:abstractNum>
  <w:abstractNum w:abstractNumId="25">
    <w:nsid w:val="71982793"/>
    <w:multiLevelType w:val="hybridMultilevel"/>
    <w:tmpl w:val="3EBAC11E"/>
    <w:lvl w:ilvl="0" w:tplc="22F098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iCs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6974692"/>
    <w:multiLevelType w:val="hybridMultilevel"/>
    <w:tmpl w:val="39FCCE96"/>
    <w:lvl w:ilvl="0" w:tplc="3A6CC6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3"/>
  </w:num>
  <w:num w:numId="5">
    <w:abstractNumId w:val="15"/>
  </w:num>
  <w:num w:numId="6">
    <w:abstractNumId w:val="7"/>
  </w:num>
  <w:num w:numId="7">
    <w:abstractNumId w:val="14"/>
  </w:num>
  <w:num w:numId="8">
    <w:abstractNumId w:val="12"/>
  </w:num>
  <w:num w:numId="9">
    <w:abstractNumId w:val="16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9"/>
  </w:num>
  <w:num w:numId="16">
    <w:abstractNumId w:val="25"/>
  </w:num>
  <w:num w:numId="17">
    <w:abstractNumId w:val="17"/>
  </w:num>
  <w:num w:numId="18">
    <w:abstractNumId w:val="22"/>
  </w:num>
  <w:num w:numId="19">
    <w:abstractNumId w:val="20"/>
  </w:num>
  <w:num w:numId="20">
    <w:abstractNumId w:val="11"/>
  </w:num>
  <w:num w:numId="21">
    <w:abstractNumId w:val="5"/>
  </w:num>
  <w:num w:numId="22">
    <w:abstractNumId w:val="6"/>
  </w:num>
  <w:num w:numId="23">
    <w:abstractNumId w:val="3"/>
  </w:num>
  <w:num w:numId="24">
    <w:abstractNumId w:val="10"/>
  </w:num>
  <w:num w:numId="25">
    <w:abstractNumId w:val="4"/>
  </w:num>
  <w:num w:numId="26">
    <w:abstractNumId w:val="8"/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D2"/>
    <w:rsid w:val="000268C7"/>
    <w:rsid w:val="000450E9"/>
    <w:rsid w:val="00090908"/>
    <w:rsid w:val="000C133F"/>
    <w:rsid w:val="000D2CF3"/>
    <w:rsid w:val="000F51E9"/>
    <w:rsid w:val="00115B9A"/>
    <w:rsid w:val="0012381E"/>
    <w:rsid w:val="00137DDE"/>
    <w:rsid w:val="001418EA"/>
    <w:rsid w:val="002134EE"/>
    <w:rsid w:val="00215738"/>
    <w:rsid w:val="002B65BF"/>
    <w:rsid w:val="002C6A03"/>
    <w:rsid w:val="002D7BF8"/>
    <w:rsid w:val="00360732"/>
    <w:rsid w:val="00376DFB"/>
    <w:rsid w:val="003C341B"/>
    <w:rsid w:val="0041664C"/>
    <w:rsid w:val="004307F5"/>
    <w:rsid w:val="004412EA"/>
    <w:rsid w:val="004736A3"/>
    <w:rsid w:val="004C75E1"/>
    <w:rsid w:val="004E60E5"/>
    <w:rsid w:val="004F7D49"/>
    <w:rsid w:val="00510F2E"/>
    <w:rsid w:val="005450ED"/>
    <w:rsid w:val="0055682A"/>
    <w:rsid w:val="00591510"/>
    <w:rsid w:val="00592F6B"/>
    <w:rsid w:val="005D1464"/>
    <w:rsid w:val="005E7BB1"/>
    <w:rsid w:val="0062283F"/>
    <w:rsid w:val="006557A5"/>
    <w:rsid w:val="006819A1"/>
    <w:rsid w:val="006A5753"/>
    <w:rsid w:val="00702F17"/>
    <w:rsid w:val="00724742"/>
    <w:rsid w:val="007278AA"/>
    <w:rsid w:val="007A05FC"/>
    <w:rsid w:val="007B4B4A"/>
    <w:rsid w:val="007E3567"/>
    <w:rsid w:val="007E4B7D"/>
    <w:rsid w:val="00810EAE"/>
    <w:rsid w:val="00835EC0"/>
    <w:rsid w:val="00845076"/>
    <w:rsid w:val="0087764D"/>
    <w:rsid w:val="008A0A00"/>
    <w:rsid w:val="008B6953"/>
    <w:rsid w:val="008D133A"/>
    <w:rsid w:val="00924612"/>
    <w:rsid w:val="00944D75"/>
    <w:rsid w:val="009C1036"/>
    <w:rsid w:val="009D3A4F"/>
    <w:rsid w:val="00A035F1"/>
    <w:rsid w:val="00A44059"/>
    <w:rsid w:val="00A70504"/>
    <w:rsid w:val="00A728AF"/>
    <w:rsid w:val="00A844AD"/>
    <w:rsid w:val="00AC35A9"/>
    <w:rsid w:val="00AF710A"/>
    <w:rsid w:val="00B45439"/>
    <w:rsid w:val="00B46E0C"/>
    <w:rsid w:val="00B761C4"/>
    <w:rsid w:val="00BC4446"/>
    <w:rsid w:val="00BF3E67"/>
    <w:rsid w:val="00C61264"/>
    <w:rsid w:val="00C73567"/>
    <w:rsid w:val="00D43551"/>
    <w:rsid w:val="00D63D42"/>
    <w:rsid w:val="00DA388D"/>
    <w:rsid w:val="00DD45EA"/>
    <w:rsid w:val="00DF1425"/>
    <w:rsid w:val="00E0058C"/>
    <w:rsid w:val="00E56D0B"/>
    <w:rsid w:val="00E7587C"/>
    <w:rsid w:val="00EA60C9"/>
    <w:rsid w:val="00EB14D2"/>
    <w:rsid w:val="00EB304C"/>
    <w:rsid w:val="00E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40700-1AD7-460E-9EDA-3F0C3278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6819A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DA388D"/>
    <w:pPr>
      <w:keepNext/>
      <w:keepLines/>
      <w:autoSpaceDE/>
      <w:autoSpaceDN/>
      <w:spacing w:before="200" w:line="276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B14D2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uiPriority w:val="99"/>
    <w:unhideWhenUsed/>
    <w:rsid w:val="00EA60C9"/>
    <w:pPr>
      <w:autoSpaceDE/>
      <w:autoSpaceDN/>
      <w:spacing w:before="100" w:beforeAutospacing="1" w:after="100" w:afterAutospacing="1"/>
    </w:pPr>
    <w:rPr>
      <w:lang w:val="ru-RU"/>
    </w:r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34"/>
    <w:qFormat/>
    <w:rsid w:val="002C6A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C6A0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C6A0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C6A0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link w:val="aa"/>
    <w:uiPriority w:val="1"/>
    <w:qFormat/>
    <w:rsid w:val="00EC259A"/>
    <w:pPr>
      <w:spacing w:after="0" w:line="240" w:lineRule="auto"/>
    </w:pPr>
    <w:rPr>
      <w:lang w:val="uk-UA"/>
    </w:rPr>
  </w:style>
  <w:style w:type="character" w:customStyle="1" w:styleId="aa">
    <w:name w:val="Без інтервалів Знак"/>
    <w:link w:val="a9"/>
    <w:uiPriority w:val="1"/>
    <w:locked/>
    <w:rsid w:val="00EC259A"/>
    <w:rPr>
      <w:lang w:val="uk-UA"/>
    </w:rPr>
  </w:style>
  <w:style w:type="character" w:styleId="ab">
    <w:name w:val="Strong"/>
    <w:basedOn w:val="a0"/>
    <w:uiPriority w:val="22"/>
    <w:qFormat/>
    <w:rsid w:val="00A44059"/>
    <w:rPr>
      <w:b/>
      <w:bCs/>
    </w:rPr>
  </w:style>
  <w:style w:type="character" w:styleId="ac">
    <w:name w:val="Hyperlink"/>
    <w:basedOn w:val="a0"/>
    <w:uiPriority w:val="99"/>
    <w:unhideWhenUsed/>
    <w:rsid w:val="00A44059"/>
    <w:rPr>
      <w:color w:val="0000FF"/>
      <w:u w:val="single"/>
    </w:rPr>
  </w:style>
  <w:style w:type="character" w:customStyle="1" w:styleId="a5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34"/>
    <w:rsid w:val="0062283F"/>
    <w:rPr>
      <w:lang w:val="uk-UA"/>
    </w:rPr>
  </w:style>
  <w:style w:type="character" w:customStyle="1" w:styleId="20">
    <w:name w:val="Заголовок 2 Знак"/>
    <w:basedOn w:val="a0"/>
    <w:link w:val="2"/>
    <w:uiPriority w:val="9"/>
    <w:rsid w:val="006819A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customStyle="1" w:styleId="3">
    <w:name w:val="Сетка таблицы3"/>
    <w:basedOn w:val="a1"/>
    <w:next w:val="a6"/>
    <w:uiPriority w:val="59"/>
    <w:rsid w:val="00681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A388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dcterms:created xsi:type="dcterms:W3CDTF">2024-04-03T06:10:00Z</dcterms:created>
  <dcterms:modified xsi:type="dcterms:W3CDTF">2024-04-03T07:45:00Z</dcterms:modified>
</cp:coreProperties>
</file>